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D6C88" w14:textId="5BE06288" w:rsidR="003511E7" w:rsidRDefault="00785EEE" w:rsidP="000130FB">
      <w:pPr>
        <w:widowControl w:val="0"/>
        <w:ind w:right="-9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5E57F1" wp14:editId="49ABB8E1">
            <wp:simplePos x="0" y="0"/>
            <wp:positionH relativeFrom="margin">
              <wp:posOffset>2513330</wp:posOffset>
            </wp:positionH>
            <wp:positionV relativeFrom="paragraph">
              <wp:posOffset>-37465</wp:posOffset>
            </wp:positionV>
            <wp:extent cx="798830" cy="8763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987F5" w14:textId="77777777" w:rsidR="003511E7" w:rsidRDefault="003511E7" w:rsidP="00AD0504">
      <w:pPr>
        <w:widowControl w:val="0"/>
        <w:ind w:right="-90"/>
        <w:jc w:val="center"/>
      </w:pPr>
    </w:p>
    <w:p w14:paraId="12E180B9" w14:textId="77777777" w:rsidR="00094CE0" w:rsidRDefault="00094CE0" w:rsidP="00AD0504">
      <w:pPr>
        <w:widowControl w:val="0"/>
        <w:ind w:right="-90"/>
        <w:jc w:val="center"/>
      </w:pPr>
    </w:p>
    <w:p w14:paraId="7013EDF4" w14:textId="0BDB940B" w:rsidR="009E583E" w:rsidRDefault="009E583E" w:rsidP="00AD0504">
      <w:pPr>
        <w:widowControl w:val="0"/>
        <w:ind w:right="-90"/>
        <w:jc w:val="center"/>
      </w:pPr>
    </w:p>
    <w:p w14:paraId="01CB16E2" w14:textId="77777777" w:rsidR="007D6D8B" w:rsidRDefault="007D6D8B" w:rsidP="00AD0504">
      <w:pPr>
        <w:widowControl w:val="0"/>
        <w:ind w:right="-90"/>
        <w:jc w:val="center"/>
      </w:pPr>
    </w:p>
    <w:p w14:paraId="479CA50C" w14:textId="261D5531" w:rsidR="009E583E" w:rsidRDefault="00785EEE" w:rsidP="00AD0504">
      <w:pPr>
        <w:widowControl w:val="0"/>
        <w:ind w:right="-90"/>
        <w:jc w:val="center"/>
      </w:pPr>
      <w:r>
        <w:rPr>
          <w:noProof/>
          <w:lang w:val="en-CA"/>
        </w:rPr>
        <w:drawing>
          <wp:anchor distT="0" distB="0" distL="114300" distR="114300" simplePos="0" relativeHeight="251659264" behindDoc="1" locked="0" layoutInCell="1" allowOverlap="1" wp14:anchorId="49605C71" wp14:editId="623854E2">
            <wp:simplePos x="0" y="0"/>
            <wp:positionH relativeFrom="margin">
              <wp:align>center</wp:align>
            </wp:positionH>
            <wp:positionV relativeFrom="paragraph">
              <wp:posOffset>172720</wp:posOffset>
            </wp:positionV>
            <wp:extent cx="7067550" cy="6154420"/>
            <wp:effectExtent l="57150" t="57150" r="38100" b="368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6154420"/>
                    </a:xfrm>
                    <a:prstGeom prst="rect">
                      <a:avLst/>
                    </a:prstGeom>
                    <a:noFill/>
                    <a:ln w="57150" cmpd="thickTh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49D7E" w14:textId="77777777" w:rsidR="009E583E" w:rsidRDefault="009E583E" w:rsidP="00AD0504">
      <w:pPr>
        <w:widowControl w:val="0"/>
        <w:ind w:right="-90"/>
        <w:jc w:val="center"/>
      </w:pPr>
    </w:p>
    <w:p w14:paraId="17CAC657" w14:textId="77777777" w:rsidR="009E583E" w:rsidRDefault="009E583E" w:rsidP="00AD0504">
      <w:pPr>
        <w:widowControl w:val="0"/>
        <w:ind w:right="-90"/>
        <w:jc w:val="center"/>
      </w:pPr>
    </w:p>
    <w:p w14:paraId="6CC56213" w14:textId="77777777" w:rsidR="007D6D8B" w:rsidRDefault="007D6D8B" w:rsidP="00AD0504">
      <w:pPr>
        <w:widowControl w:val="0"/>
        <w:ind w:right="-90"/>
        <w:jc w:val="center"/>
      </w:pPr>
    </w:p>
    <w:p w14:paraId="5927A9BB" w14:textId="5678A100" w:rsidR="00B06C2A" w:rsidRPr="001A4231" w:rsidRDefault="00B06C2A" w:rsidP="00AD0504">
      <w:pPr>
        <w:widowControl w:val="0"/>
        <w:ind w:right="-90"/>
        <w:jc w:val="center"/>
        <w:rPr>
          <w:rFonts w:ascii="VAGRounded BT" w:hAnsi="VAGRounded BT"/>
          <w:sz w:val="50"/>
          <w:szCs w:val="56"/>
        </w:rPr>
      </w:pPr>
      <w:r w:rsidRPr="001A4231">
        <w:rPr>
          <w:sz w:val="96"/>
          <w:szCs w:val="56"/>
        </w:rPr>
        <w:fldChar w:fldCharType="begin"/>
      </w:r>
      <w:r w:rsidRPr="001A4231">
        <w:rPr>
          <w:sz w:val="96"/>
          <w:szCs w:val="56"/>
        </w:rPr>
        <w:instrText xml:space="preserve"> SEQ CHAPTER \h \r 1</w:instrText>
      </w:r>
      <w:r w:rsidRPr="001A4231">
        <w:rPr>
          <w:sz w:val="96"/>
          <w:szCs w:val="56"/>
        </w:rPr>
        <w:fldChar w:fldCharType="end"/>
      </w:r>
      <w:r w:rsidRPr="001A4231">
        <w:rPr>
          <w:rFonts w:ascii="VAGRounded BT" w:hAnsi="VAGRounded BT"/>
          <w:sz w:val="54"/>
          <w:szCs w:val="56"/>
          <w:u w:val="single"/>
        </w:rPr>
        <w:t xml:space="preserve">Pike </w:t>
      </w:r>
      <w:r w:rsidR="007124D3" w:rsidRPr="001A4231">
        <w:rPr>
          <w:rFonts w:ascii="VAGRounded BT" w:hAnsi="VAGRounded BT"/>
          <w:sz w:val="54"/>
          <w:szCs w:val="56"/>
          <w:u w:val="single"/>
        </w:rPr>
        <w:t>Lake School Supply List for 20</w:t>
      </w:r>
      <w:r w:rsidR="00074501" w:rsidRPr="001A4231">
        <w:rPr>
          <w:rFonts w:ascii="VAGRounded BT" w:hAnsi="VAGRounded BT"/>
          <w:sz w:val="54"/>
          <w:szCs w:val="56"/>
          <w:u w:val="single"/>
        </w:rPr>
        <w:t>21</w:t>
      </w:r>
      <w:r w:rsidRPr="001A4231">
        <w:rPr>
          <w:rFonts w:ascii="VAGRounded BT" w:hAnsi="VAGRounded BT"/>
          <w:sz w:val="54"/>
          <w:szCs w:val="56"/>
          <w:u w:val="single"/>
        </w:rPr>
        <w:t>-20</w:t>
      </w:r>
      <w:r w:rsidR="00074501" w:rsidRPr="001A4231">
        <w:rPr>
          <w:rFonts w:ascii="VAGRounded BT" w:hAnsi="VAGRounded BT"/>
          <w:sz w:val="54"/>
          <w:szCs w:val="56"/>
          <w:u w:val="single"/>
        </w:rPr>
        <w:t>22</w:t>
      </w:r>
    </w:p>
    <w:p w14:paraId="61A758A0" w14:textId="44414EE3" w:rsidR="00B06C2A" w:rsidRDefault="00785EEE">
      <w:pPr>
        <w:widowControl w:val="0"/>
        <w:jc w:val="center"/>
        <w:rPr>
          <w:rFonts w:ascii="VAGRounded BT" w:hAnsi="VAGRounded BT"/>
          <w:sz w:val="3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0C7351E" wp14:editId="7E52A999">
            <wp:simplePos x="0" y="0"/>
            <wp:positionH relativeFrom="column">
              <wp:posOffset>5153660</wp:posOffset>
            </wp:positionH>
            <wp:positionV relativeFrom="paragraph">
              <wp:posOffset>19685</wp:posOffset>
            </wp:positionV>
            <wp:extent cx="831215" cy="10229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02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FEF54" w14:textId="083CCFE1" w:rsidR="00B06C2A" w:rsidRPr="001A4231" w:rsidRDefault="00D266B6">
      <w:pPr>
        <w:widowControl w:val="0"/>
        <w:rPr>
          <w:rFonts w:ascii="VAGRounded BT" w:hAnsi="VAGRounded BT"/>
          <w:sz w:val="34"/>
          <w:szCs w:val="28"/>
          <w:u w:val="single"/>
        </w:rPr>
      </w:pPr>
      <w:r w:rsidRPr="001A4231">
        <w:rPr>
          <w:rFonts w:ascii="VAGRounded BT" w:hAnsi="VAGRounded BT"/>
          <w:sz w:val="34"/>
          <w:szCs w:val="28"/>
          <w:u w:val="single"/>
        </w:rPr>
        <w:t xml:space="preserve">All </w:t>
      </w:r>
      <w:r w:rsidR="00362F63" w:rsidRPr="001A4231">
        <w:rPr>
          <w:rFonts w:ascii="VAGRounded BT" w:hAnsi="VAGRounded BT"/>
          <w:sz w:val="34"/>
          <w:szCs w:val="28"/>
          <w:u w:val="single"/>
        </w:rPr>
        <w:t>Class</w:t>
      </w:r>
      <w:r w:rsidRPr="001A4231">
        <w:rPr>
          <w:rFonts w:ascii="VAGRounded BT" w:hAnsi="VAGRounded BT"/>
          <w:sz w:val="34"/>
          <w:szCs w:val="28"/>
          <w:u w:val="single"/>
        </w:rPr>
        <w:t>es</w:t>
      </w:r>
      <w:r w:rsidR="00017325" w:rsidRPr="001A4231">
        <w:rPr>
          <w:rFonts w:ascii="VAGRounded BT" w:hAnsi="VAGRounded BT"/>
          <w:sz w:val="34"/>
          <w:szCs w:val="28"/>
          <w:u w:val="single"/>
        </w:rPr>
        <w:t>:</w:t>
      </w:r>
    </w:p>
    <w:p w14:paraId="548D575C" w14:textId="77777777" w:rsidR="00B06C2A" w:rsidRPr="00C22F88" w:rsidRDefault="00B06C2A">
      <w:pPr>
        <w:widowControl w:val="0"/>
        <w:rPr>
          <w:rFonts w:ascii="VAGRounded BT" w:hAnsi="VAGRounded BT"/>
          <w:sz w:val="30"/>
          <w:u w:val="single"/>
        </w:rPr>
      </w:pPr>
    </w:p>
    <w:p w14:paraId="4D5D495A" w14:textId="4EB1BAC1" w:rsidR="00B06C2A" w:rsidRPr="001A4231" w:rsidRDefault="00B06C2A">
      <w:pPr>
        <w:widowControl w:val="0"/>
        <w:rPr>
          <w:rFonts w:ascii="VAGRounded BT" w:hAnsi="VAGRounded BT"/>
          <w:sz w:val="34"/>
          <w:szCs w:val="44"/>
        </w:rPr>
      </w:pPr>
      <w:r w:rsidRPr="00FB3A5C">
        <w:rPr>
          <w:rFonts w:ascii="VAGRounded BT" w:hAnsi="VAGRounded BT"/>
          <w:b/>
          <w:szCs w:val="24"/>
        </w:rPr>
        <w:t xml:space="preserve"> </w:t>
      </w:r>
      <w:r w:rsidR="00074501" w:rsidRPr="001A4231">
        <w:rPr>
          <w:rFonts w:ascii="VAGRounded BT" w:hAnsi="VAGRounded BT"/>
          <w:sz w:val="34"/>
          <w:szCs w:val="44"/>
        </w:rPr>
        <w:t xml:space="preserve">Please label </w:t>
      </w:r>
      <w:r w:rsidRPr="001A4231">
        <w:rPr>
          <w:rFonts w:ascii="VAGRounded BT" w:hAnsi="VAGRounded BT"/>
          <w:sz w:val="34"/>
          <w:szCs w:val="44"/>
        </w:rPr>
        <w:t>items below</w:t>
      </w:r>
      <w:r w:rsidR="00074501" w:rsidRPr="001A4231">
        <w:rPr>
          <w:rFonts w:ascii="VAGRounded BT" w:hAnsi="VAGRounded BT"/>
          <w:sz w:val="34"/>
          <w:szCs w:val="44"/>
        </w:rPr>
        <w:t xml:space="preserve"> </w:t>
      </w:r>
      <w:r w:rsidRPr="001A4231">
        <w:rPr>
          <w:rFonts w:ascii="VAGRounded BT" w:hAnsi="VAGRounded BT"/>
          <w:sz w:val="34"/>
          <w:szCs w:val="44"/>
        </w:rPr>
        <w:t>with first names.</w:t>
      </w:r>
    </w:p>
    <w:p w14:paraId="0ED3CEE0" w14:textId="77777777" w:rsidR="00111807" w:rsidRPr="001A4231" w:rsidRDefault="00B06C2A" w:rsidP="0028620A">
      <w:pPr>
        <w:pStyle w:val="Level1"/>
        <w:rPr>
          <w:rFonts w:ascii="VAGRounded BT" w:hAnsi="VAGRounded BT"/>
          <w:sz w:val="34"/>
          <w:szCs w:val="44"/>
        </w:rPr>
      </w:pPr>
      <w:r w:rsidRPr="001A4231">
        <w:rPr>
          <w:sz w:val="48"/>
          <w:szCs w:val="48"/>
        </w:rPr>
        <w:t>♥</w:t>
      </w:r>
      <w:r w:rsidRPr="001A4231">
        <w:rPr>
          <w:rFonts w:ascii="VAGRounded BT" w:hAnsi="VAGRounded BT"/>
          <w:sz w:val="34"/>
          <w:szCs w:val="36"/>
        </w:rPr>
        <w:tab/>
      </w:r>
      <w:r w:rsidRPr="001A4231">
        <w:rPr>
          <w:rFonts w:ascii="VAGRounded BT" w:hAnsi="VAGRounded BT"/>
          <w:sz w:val="34"/>
          <w:szCs w:val="44"/>
        </w:rPr>
        <w:t>Backpack</w:t>
      </w:r>
    </w:p>
    <w:p w14:paraId="6EB41E4B" w14:textId="4BAF3D03" w:rsidR="00B06C2A" w:rsidRPr="001A4231" w:rsidRDefault="00111807" w:rsidP="028480F0">
      <w:pPr>
        <w:pStyle w:val="Level1"/>
        <w:rPr>
          <w:rFonts w:ascii="VAGRounded BT" w:hAnsi="VAGRounded BT"/>
          <w:sz w:val="34"/>
          <w:szCs w:val="36"/>
        </w:rPr>
      </w:pPr>
      <w:r w:rsidRPr="001A4231">
        <w:rPr>
          <w:sz w:val="48"/>
          <w:szCs w:val="48"/>
        </w:rPr>
        <w:t xml:space="preserve">♥    </w:t>
      </w:r>
      <w:r w:rsidRPr="001A4231">
        <w:rPr>
          <w:rFonts w:ascii="VAGRounded BT" w:hAnsi="VAGRounded BT"/>
          <w:sz w:val="34"/>
          <w:szCs w:val="36"/>
        </w:rPr>
        <w:t xml:space="preserve">Headphones </w:t>
      </w:r>
      <w:r w:rsidR="00846AD2" w:rsidRPr="001A4231">
        <w:rPr>
          <w:rFonts w:ascii="VAGRounded BT" w:hAnsi="VAGRounded BT"/>
          <w:sz w:val="34"/>
          <w:szCs w:val="36"/>
        </w:rPr>
        <w:t>in a Ziploc bag</w:t>
      </w:r>
      <w:r w:rsidR="130FBD81" w:rsidRPr="001A4231">
        <w:rPr>
          <w:rFonts w:ascii="VAGRounded BT" w:hAnsi="VAGRounded BT"/>
          <w:sz w:val="34"/>
          <w:szCs w:val="36"/>
        </w:rPr>
        <w:t xml:space="preserve"> (no earbuds, </w:t>
      </w:r>
      <w:r w:rsidRPr="001A4231">
        <w:rPr>
          <w:rFonts w:ascii="VAGRounded BT" w:hAnsi="VAGRounded BT"/>
          <w:sz w:val="34"/>
          <w:szCs w:val="36"/>
        </w:rPr>
        <w:t xml:space="preserve">please) </w:t>
      </w:r>
    </w:p>
    <w:p w14:paraId="0EFB28EC" w14:textId="77777777" w:rsidR="000130FB" w:rsidRPr="001A4231" w:rsidRDefault="00B06C2A" w:rsidP="000130FB">
      <w:pPr>
        <w:pStyle w:val="Leve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0"/>
        </w:tabs>
        <w:rPr>
          <w:rFonts w:ascii="VAGRounded BT" w:hAnsi="VAGRounded BT"/>
          <w:sz w:val="34"/>
          <w:szCs w:val="44"/>
        </w:rPr>
      </w:pPr>
      <w:r w:rsidRPr="001A4231">
        <w:rPr>
          <w:sz w:val="48"/>
          <w:szCs w:val="48"/>
        </w:rPr>
        <w:t>♥</w:t>
      </w:r>
      <w:r w:rsidRPr="001A4231">
        <w:rPr>
          <w:rFonts w:ascii="VAGRounded BT" w:hAnsi="VAGRounded BT"/>
          <w:sz w:val="34"/>
          <w:szCs w:val="44"/>
        </w:rPr>
        <w:tab/>
        <w:t>Indoor running shoes</w:t>
      </w:r>
      <w:r w:rsidR="0028620A" w:rsidRPr="001A4231">
        <w:rPr>
          <w:rFonts w:ascii="VAGRounded BT" w:hAnsi="VAGRounded BT"/>
          <w:sz w:val="34"/>
          <w:szCs w:val="44"/>
        </w:rPr>
        <w:t xml:space="preserve"> with</w:t>
      </w:r>
      <w:r w:rsidRPr="001A4231">
        <w:rPr>
          <w:rFonts w:ascii="VAGRounded BT" w:hAnsi="VAGRounded BT"/>
          <w:sz w:val="34"/>
          <w:szCs w:val="44"/>
        </w:rPr>
        <w:t xml:space="preserve"> white non marking soles</w:t>
      </w:r>
      <w:r w:rsidR="00094FF2" w:rsidRPr="001A4231">
        <w:rPr>
          <w:rFonts w:ascii="VAGRounded BT" w:hAnsi="VAGRounded BT"/>
          <w:sz w:val="34"/>
          <w:szCs w:val="44"/>
        </w:rPr>
        <w:t>**</w:t>
      </w:r>
      <w:r w:rsidRPr="001A4231">
        <w:rPr>
          <w:rFonts w:ascii="VAGRounded BT" w:hAnsi="VAGRounded BT"/>
          <w:sz w:val="34"/>
          <w:szCs w:val="44"/>
        </w:rPr>
        <w:t xml:space="preserve"> </w:t>
      </w:r>
      <w:r w:rsidR="000130FB" w:rsidRPr="001A4231">
        <w:rPr>
          <w:rFonts w:ascii="VAGRounded BT" w:hAnsi="VAGRounded BT"/>
          <w:sz w:val="34"/>
          <w:szCs w:val="44"/>
        </w:rPr>
        <w:tab/>
      </w:r>
    </w:p>
    <w:p w14:paraId="545D9B02" w14:textId="77777777" w:rsidR="000130FB" w:rsidRPr="001A4231" w:rsidRDefault="000130FB" w:rsidP="00320035">
      <w:pPr>
        <w:pStyle w:val="Level1"/>
        <w:rPr>
          <w:sz w:val="48"/>
          <w:szCs w:val="48"/>
        </w:rPr>
      </w:pPr>
      <w:r w:rsidRPr="001A4231">
        <w:rPr>
          <w:sz w:val="48"/>
          <w:szCs w:val="48"/>
        </w:rPr>
        <w:t>♥</w:t>
      </w:r>
      <w:r w:rsidRPr="001A4231">
        <w:rPr>
          <w:sz w:val="48"/>
          <w:szCs w:val="48"/>
        </w:rPr>
        <w:tab/>
      </w:r>
      <w:r w:rsidRPr="001A4231">
        <w:rPr>
          <w:rFonts w:ascii="VAGRounded BT" w:hAnsi="VAGRounded BT"/>
          <w:sz w:val="34"/>
          <w:szCs w:val="44"/>
        </w:rPr>
        <w:t>Water Bottle</w:t>
      </w:r>
    </w:p>
    <w:p w14:paraId="6152A3A5" w14:textId="71A17D63" w:rsidR="000130FB" w:rsidRPr="001A4231" w:rsidRDefault="000130FB" w:rsidP="00320035">
      <w:pPr>
        <w:pStyle w:val="Level1"/>
        <w:rPr>
          <w:rFonts w:ascii="VAGRounded BT" w:hAnsi="VAGRounded BT"/>
          <w:sz w:val="34"/>
          <w:szCs w:val="44"/>
        </w:rPr>
      </w:pPr>
      <w:r w:rsidRPr="001A4231">
        <w:rPr>
          <w:sz w:val="48"/>
          <w:szCs w:val="48"/>
        </w:rPr>
        <w:t>♥</w:t>
      </w:r>
      <w:r w:rsidRPr="001A4231">
        <w:rPr>
          <w:sz w:val="48"/>
          <w:szCs w:val="48"/>
        </w:rPr>
        <w:tab/>
      </w:r>
      <w:r w:rsidR="00094FF2" w:rsidRPr="001A4231">
        <w:rPr>
          <w:rFonts w:ascii="VAGRounded BT" w:hAnsi="VAGRounded BT"/>
          <w:sz w:val="34"/>
          <w:szCs w:val="44"/>
        </w:rPr>
        <w:t>Extra set of clothing (pants, top, underwear, socks)</w:t>
      </w:r>
      <w:r w:rsidR="00EA0AC2" w:rsidRPr="001A4231">
        <w:rPr>
          <w:rFonts w:ascii="VAGRounded BT" w:hAnsi="VAGRounded BT"/>
          <w:sz w:val="34"/>
          <w:szCs w:val="44"/>
        </w:rPr>
        <w:t xml:space="preserve"> </w:t>
      </w:r>
    </w:p>
    <w:p w14:paraId="3A5CEE86" w14:textId="67052600" w:rsidR="00EA0AC2" w:rsidRPr="001A4231" w:rsidRDefault="007124D3" w:rsidP="00320035">
      <w:pPr>
        <w:pStyle w:val="Level1"/>
        <w:rPr>
          <w:rFonts w:ascii="VAGRounded BT" w:hAnsi="VAGRounded BT"/>
          <w:sz w:val="34"/>
          <w:szCs w:val="44"/>
        </w:rPr>
      </w:pPr>
      <w:r w:rsidRPr="001A4231">
        <w:rPr>
          <w:sz w:val="48"/>
          <w:szCs w:val="48"/>
        </w:rPr>
        <w:t xml:space="preserve">♥       </w:t>
      </w:r>
      <w:r w:rsidR="00EA0AC2" w:rsidRPr="001A4231">
        <w:rPr>
          <w:sz w:val="48"/>
          <w:szCs w:val="48"/>
        </w:rPr>
        <w:t xml:space="preserve"> </w:t>
      </w:r>
      <w:r w:rsidR="009651FC" w:rsidRPr="001A4231">
        <w:rPr>
          <w:rFonts w:ascii="VAGRounded BT" w:hAnsi="VAGRounded BT"/>
          <w:sz w:val="34"/>
          <w:szCs w:val="44"/>
        </w:rPr>
        <w:t>1 coloring book or</w:t>
      </w:r>
      <w:r w:rsidR="00EA0AC2" w:rsidRPr="001A4231">
        <w:rPr>
          <w:rFonts w:ascii="VAGRounded BT" w:hAnsi="VAGRounded BT"/>
          <w:sz w:val="34"/>
          <w:szCs w:val="44"/>
        </w:rPr>
        <w:t xml:space="preserve"> fun activity book </w:t>
      </w:r>
    </w:p>
    <w:p w14:paraId="1A374EA4" w14:textId="717B41D8" w:rsidR="00B06C2A" w:rsidRDefault="00EA0AC2" w:rsidP="00EA0AC2">
      <w:pPr>
        <w:pStyle w:val="Level1"/>
        <w:rPr>
          <w:rFonts w:ascii="VAGRounded BT" w:hAnsi="VAGRounded BT"/>
          <w:szCs w:val="24"/>
        </w:rPr>
      </w:pPr>
      <w:r>
        <w:rPr>
          <w:rFonts w:ascii="VAGRounded BT" w:hAnsi="VAGRounded BT"/>
          <w:szCs w:val="24"/>
        </w:rPr>
        <w:t xml:space="preserve">          </w:t>
      </w:r>
      <w:r w:rsidR="007124D3" w:rsidRPr="00EA0AC2">
        <w:rPr>
          <w:rFonts w:ascii="VAGRounded BT" w:hAnsi="VAGRounded BT"/>
          <w:szCs w:val="24"/>
        </w:rPr>
        <w:t xml:space="preserve"> </w:t>
      </w:r>
    </w:p>
    <w:p w14:paraId="229EC750" w14:textId="77777777" w:rsidR="004357F9" w:rsidRPr="004357F9" w:rsidRDefault="004357F9" w:rsidP="004357F9">
      <w:pPr>
        <w:pStyle w:val="Level1"/>
        <w:rPr>
          <w:rFonts w:ascii="VAGRounded BT" w:hAnsi="VAGRounded BT"/>
          <w:sz w:val="38"/>
          <w:szCs w:val="48"/>
        </w:rPr>
      </w:pPr>
      <w:r w:rsidRPr="004357F9">
        <w:rPr>
          <w:rFonts w:ascii="VAGRounded BT" w:hAnsi="VAGRounded BT"/>
          <w:sz w:val="34"/>
          <w:szCs w:val="44"/>
        </w:rPr>
        <w:t>All other school supplies will be purchased by the school.</w:t>
      </w:r>
    </w:p>
    <w:p w14:paraId="56D0B9C0" w14:textId="77777777" w:rsidR="00EA0AC2" w:rsidRDefault="00B06C2A" w:rsidP="00233008">
      <w:pPr>
        <w:spacing w:line="276" w:lineRule="auto"/>
        <w:rPr>
          <w:rFonts w:ascii="VAGRounded BT" w:hAnsi="VAGRounded BT"/>
          <w:szCs w:val="24"/>
        </w:rPr>
      </w:pPr>
      <w:r>
        <w:rPr>
          <w:rFonts w:ascii="VAGRounded BT" w:hAnsi="VAGRounded BT"/>
          <w:szCs w:val="24"/>
        </w:rPr>
        <w:tab/>
      </w:r>
    </w:p>
    <w:p w14:paraId="2072E23A" w14:textId="4DBD4724" w:rsidR="00233008" w:rsidRDefault="00233008" w:rsidP="00233008">
      <w:pPr>
        <w:spacing w:line="276" w:lineRule="auto"/>
        <w:rPr>
          <w:rFonts w:ascii="Arial" w:hAnsi="Arial" w:cs="Arial"/>
        </w:rPr>
      </w:pPr>
      <w:r w:rsidRPr="028480F0">
        <w:rPr>
          <w:rFonts w:ascii="VAGRounded BT" w:hAnsi="VAGRounded BT"/>
        </w:rPr>
        <w:t xml:space="preserve">** </w:t>
      </w:r>
      <w:r w:rsidRPr="028480F0">
        <w:rPr>
          <w:rFonts w:ascii="Arial" w:hAnsi="Arial" w:cs="Arial"/>
        </w:rPr>
        <w:t>Please note, when purchasing running shoes, test them (by using the sole edge</w:t>
      </w:r>
      <w:r w:rsidRPr="028480F0">
        <w:rPr>
          <w:rFonts w:ascii="Arial" w:hAnsi="Arial" w:cs="Arial"/>
          <w:b/>
          <w:bCs/>
          <w:i/>
          <w:iCs/>
        </w:rPr>
        <w:t xml:space="preserve"> </w:t>
      </w:r>
      <w:r w:rsidRPr="028480F0">
        <w:rPr>
          <w:rFonts w:ascii="Arial" w:hAnsi="Arial" w:cs="Arial"/>
        </w:rPr>
        <w:t>of the shoe to scuff the floor)</w:t>
      </w:r>
      <w:r>
        <w:t xml:space="preserve"> </w:t>
      </w:r>
      <w:r w:rsidRPr="028480F0">
        <w:rPr>
          <w:rFonts w:ascii="Arial" w:hAnsi="Arial" w:cs="Arial"/>
        </w:rPr>
        <w:t xml:space="preserve">prior to buying them as we have found that labels don’t always hold true.  </w:t>
      </w:r>
    </w:p>
    <w:p w14:paraId="725D9EFD" w14:textId="77777777" w:rsidR="00B06C2A" w:rsidRPr="00FB3A5C" w:rsidRDefault="00B06C2A" w:rsidP="009B7C3B">
      <w:pPr>
        <w:pStyle w:val="Level1"/>
        <w:rPr>
          <w:rFonts w:ascii="VAGRounded BT" w:hAnsi="VAGRounded BT"/>
          <w:szCs w:val="24"/>
        </w:rPr>
      </w:pPr>
    </w:p>
    <w:p w14:paraId="0CA93A89" w14:textId="77777777" w:rsidR="00B06C2A" w:rsidRDefault="00B06C2A" w:rsidP="00EA0AC2">
      <w:pPr>
        <w:widowControl w:val="0"/>
        <w:rPr>
          <w:rFonts w:ascii="VAGRounded BT" w:hAnsi="VAGRounded BT"/>
          <w:sz w:val="28"/>
          <w:szCs w:val="28"/>
        </w:rPr>
      </w:pPr>
    </w:p>
    <w:p w14:paraId="6081C8F4" w14:textId="77777777" w:rsidR="00B06C2A" w:rsidRDefault="00B06C2A" w:rsidP="00651F54">
      <w:pPr>
        <w:widowControl w:val="0"/>
        <w:tabs>
          <w:tab w:val="left" w:pos="5880"/>
        </w:tabs>
        <w:ind w:right="-180"/>
        <w:jc w:val="center"/>
        <w:rPr>
          <w:rFonts w:ascii="VAGRounded BT" w:hAnsi="VAGRounded BT"/>
          <w:sz w:val="28"/>
          <w:szCs w:val="28"/>
        </w:rPr>
      </w:pPr>
    </w:p>
    <w:p w14:paraId="6E072FB3" w14:textId="6820161E" w:rsidR="00254CA1" w:rsidRDefault="00254CA1" w:rsidP="00651F54">
      <w:pPr>
        <w:widowControl w:val="0"/>
        <w:tabs>
          <w:tab w:val="left" w:pos="5880"/>
        </w:tabs>
        <w:ind w:right="-180"/>
        <w:jc w:val="center"/>
        <w:rPr>
          <w:rFonts w:ascii="VAGRounded BT" w:hAnsi="VAGRounded BT"/>
          <w:sz w:val="28"/>
          <w:szCs w:val="28"/>
        </w:rPr>
      </w:pPr>
    </w:p>
    <w:p w14:paraId="7A71FC05" w14:textId="36874C58" w:rsidR="00B06C2A" w:rsidRDefault="00785EEE" w:rsidP="028480F0">
      <w:pPr>
        <w:widowControl w:val="0"/>
        <w:tabs>
          <w:tab w:val="left" w:pos="5295"/>
          <w:tab w:val="left" w:pos="5880"/>
        </w:tabs>
        <w:ind w:right="-180"/>
        <w:rPr>
          <w:rFonts w:ascii="VAGRounded BT" w:hAnsi="VAGRounded B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1D3454AA" wp14:editId="6AC22EB9">
            <wp:simplePos x="0" y="0"/>
            <wp:positionH relativeFrom="margin">
              <wp:posOffset>1632585</wp:posOffset>
            </wp:positionH>
            <wp:positionV relativeFrom="paragraph">
              <wp:posOffset>60960</wp:posOffset>
            </wp:positionV>
            <wp:extent cx="2476500" cy="14954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49632" w14:textId="7330C85C" w:rsidR="028480F0" w:rsidRDefault="028480F0" w:rsidP="028480F0">
      <w:pPr>
        <w:tabs>
          <w:tab w:val="left" w:pos="5295"/>
          <w:tab w:val="left" w:pos="5880"/>
        </w:tabs>
        <w:ind w:right="-180"/>
        <w:rPr>
          <w:rFonts w:ascii="VAGRounded BT" w:hAnsi="VAGRounded BT"/>
          <w:sz w:val="28"/>
          <w:szCs w:val="28"/>
        </w:rPr>
      </w:pPr>
    </w:p>
    <w:p w14:paraId="01DE5264" w14:textId="4FCB7D4F" w:rsidR="00B06C2A" w:rsidRDefault="00B06C2A" w:rsidP="00AD0504">
      <w:pPr>
        <w:widowControl w:val="0"/>
        <w:tabs>
          <w:tab w:val="left" w:pos="5880"/>
        </w:tabs>
        <w:ind w:right="-180"/>
        <w:rPr>
          <w:rFonts w:ascii="VAGRounded BT" w:hAnsi="VAGRounded BT"/>
          <w:sz w:val="28"/>
          <w:szCs w:val="28"/>
        </w:rPr>
      </w:pPr>
    </w:p>
    <w:p w14:paraId="490B827F" w14:textId="77777777" w:rsidR="00B06C2A" w:rsidRPr="006A2184" w:rsidRDefault="00B06C2A" w:rsidP="00AD0504">
      <w:pPr>
        <w:widowControl w:val="0"/>
        <w:tabs>
          <w:tab w:val="left" w:pos="5880"/>
        </w:tabs>
        <w:ind w:right="-180"/>
        <w:rPr>
          <w:rFonts w:ascii="VAGRounded BT" w:hAnsi="VAGRounded BT"/>
          <w:sz w:val="28"/>
          <w:szCs w:val="28"/>
        </w:rPr>
      </w:pPr>
    </w:p>
    <w:p w14:paraId="599A1682" w14:textId="02EE32FB" w:rsidR="00B06C2A" w:rsidRDefault="00B06C2A" w:rsidP="028480F0">
      <w:pPr>
        <w:widowControl w:val="0"/>
        <w:ind w:right="-180"/>
        <w:rPr>
          <w:rFonts w:ascii="VAGRounded BT" w:hAnsi="VAGRounded BT"/>
          <w:sz w:val="28"/>
          <w:szCs w:val="28"/>
        </w:rPr>
      </w:pPr>
    </w:p>
    <w:sectPr w:rsidR="00B06C2A" w:rsidSect="003511E7">
      <w:footnotePr>
        <w:numFmt w:val="lowerLetter"/>
      </w:footnotePr>
      <w:endnotePr>
        <w:numFmt w:val="lowerLetter"/>
      </w:endnotePr>
      <w:pgSz w:w="12240" w:h="15840"/>
      <w:pgMar w:top="630" w:right="135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IconicSymbolsA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Rounde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i"/>
      <w:lvlJc w:val="left"/>
      <w:rPr>
        <w:rFonts w:ascii="WP IconicSymbolsA" w:hAnsi="WP IconicSymbolsA"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none"/>
      <w:suff w:val="nothing"/>
      <w:lvlText w:val="i"/>
      <w:lvlJc w:val="left"/>
      <w:rPr>
        <w:rFonts w:ascii="WP IconicSymbolsA" w:hAnsi="WP IconicSymbolsA" w:cs="Times New Roman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"/>
      <w:lvlJc w:val="left"/>
      <w:rPr>
        <w:rFonts w:ascii="WP IconicSymbolsA" w:hAnsi="WP IconicSymbolsA" w:cs="Times New Roman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none"/>
      <w:suff w:val="nothing"/>
      <w:lvlText w:val="i"/>
      <w:lvlJc w:val="left"/>
      <w:rPr>
        <w:rFonts w:ascii="WP IconicSymbolsA" w:hAnsi="WP IconicSymbolsA" w:cs="Times New Roman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none"/>
      <w:suff w:val="nothing"/>
      <w:lvlText w:val="i"/>
      <w:lvlJc w:val="left"/>
      <w:rPr>
        <w:rFonts w:ascii="WP IconicSymbolsA" w:hAnsi="WP IconicSymbolsA" w:cs="Times New Roman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none"/>
      <w:suff w:val="nothing"/>
      <w:lvlText w:val="i"/>
      <w:lvlJc w:val="left"/>
      <w:rPr>
        <w:rFonts w:ascii="WP IconicSymbolsA" w:hAnsi="WP IconicSymbolsA" w:cs="Times New Roman"/>
      </w:rPr>
    </w:lvl>
  </w:abstractNum>
  <w:abstractNum w:abstractNumId="6" w15:restartNumberingAfterBreak="0">
    <w:nsid w:val="1BDA2189"/>
    <w:multiLevelType w:val="hybridMultilevel"/>
    <w:tmpl w:val="554E0272"/>
    <w:lvl w:ilvl="0" w:tplc="00000005">
      <w:start w:val="1"/>
      <w:numFmt w:val="none"/>
      <w:suff w:val="nothing"/>
      <w:lvlText w:val="i"/>
      <w:lvlJc w:val="left"/>
      <w:rPr>
        <w:rFonts w:ascii="WP IconicSymbolsA" w:hAnsi="WP IconicSymbolsA"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4E644A"/>
    <w:multiLevelType w:val="hybridMultilevel"/>
    <w:tmpl w:val="631E0BC0"/>
    <w:lvl w:ilvl="0" w:tplc="00000005">
      <w:start w:val="1"/>
      <w:numFmt w:val="none"/>
      <w:suff w:val="nothing"/>
      <w:lvlText w:val="i"/>
      <w:lvlJc w:val="left"/>
      <w:rPr>
        <w:rFonts w:ascii="WP IconicSymbolsA" w:hAnsi="WP IconicSymbolsA"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A846C0A"/>
    <w:multiLevelType w:val="hybridMultilevel"/>
    <w:tmpl w:val="F8D23344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95"/>
    <w:rsid w:val="00000138"/>
    <w:rsid w:val="000130FB"/>
    <w:rsid w:val="0001337C"/>
    <w:rsid w:val="00017325"/>
    <w:rsid w:val="00037D5D"/>
    <w:rsid w:val="0004032D"/>
    <w:rsid w:val="00040CB8"/>
    <w:rsid w:val="00063DB2"/>
    <w:rsid w:val="00074501"/>
    <w:rsid w:val="0008385F"/>
    <w:rsid w:val="00094CE0"/>
    <w:rsid w:val="00094FF2"/>
    <w:rsid w:val="000A4AD6"/>
    <w:rsid w:val="000B20B6"/>
    <w:rsid w:val="000C2807"/>
    <w:rsid w:val="000DAD7F"/>
    <w:rsid w:val="000E3A0F"/>
    <w:rsid w:val="000E6A5D"/>
    <w:rsid w:val="000F2A60"/>
    <w:rsid w:val="000F6577"/>
    <w:rsid w:val="0010734B"/>
    <w:rsid w:val="00111807"/>
    <w:rsid w:val="00116222"/>
    <w:rsid w:val="00134240"/>
    <w:rsid w:val="00143700"/>
    <w:rsid w:val="00154509"/>
    <w:rsid w:val="00171A02"/>
    <w:rsid w:val="00174871"/>
    <w:rsid w:val="00177945"/>
    <w:rsid w:val="00182D63"/>
    <w:rsid w:val="001A4231"/>
    <w:rsid w:val="001B38F1"/>
    <w:rsid w:val="001E3EA1"/>
    <w:rsid w:val="001F067A"/>
    <w:rsid w:val="001F3400"/>
    <w:rsid w:val="00224404"/>
    <w:rsid w:val="00224D93"/>
    <w:rsid w:val="002255FD"/>
    <w:rsid w:val="002260A3"/>
    <w:rsid w:val="00230CC4"/>
    <w:rsid w:val="0023222A"/>
    <w:rsid w:val="00233008"/>
    <w:rsid w:val="0023328E"/>
    <w:rsid w:val="00235B17"/>
    <w:rsid w:val="00253BE6"/>
    <w:rsid w:val="00254CA1"/>
    <w:rsid w:val="00255E5E"/>
    <w:rsid w:val="002576D9"/>
    <w:rsid w:val="002667A5"/>
    <w:rsid w:val="00271A24"/>
    <w:rsid w:val="00273A76"/>
    <w:rsid w:val="00285DFF"/>
    <w:rsid w:val="0028620A"/>
    <w:rsid w:val="002917BD"/>
    <w:rsid w:val="0029324E"/>
    <w:rsid w:val="0029456F"/>
    <w:rsid w:val="00294DBD"/>
    <w:rsid w:val="002A1E98"/>
    <w:rsid w:val="002B6833"/>
    <w:rsid w:val="002C019B"/>
    <w:rsid w:val="002C331F"/>
    <w:rsid w:val="002C3939"/>
    <w:rsid w:val="002E33AC"/>
    <w:rsid w:val="002F67D4"/>
    <w:rsid w:val="00307232"/>
    <w:rsid w:val="0031243C"/>
    <w:rsid w:val="003153A8"/>
    <w:rsid w:val="00320035"/>
    <w:rsid w:val="00321B7F"/>
    <w:rsid w:val="003248CF"/>
    <w:rsid w:val="0033377D"/>
    <w:rsid w:val="00342410"/>
    <w:rsid w:val="00345CB0"/>
    <w:rsid w:val="003511E7"/>
    <w:rsid w:val="00362F63"/>
    <w:rsid w:val="00373AA5"/>
    <w:rsid w:val="00374180"/>
    <w:rsid w:val="003757C8"/>
    <w:rsid w:val="003770D5"/>
    <w:rsid w:val="00391105"/>
    <w:rsid w:val="003A1EC4"/>
    <w:rsid w:val="003B3D3D"/>
    <w:rsid w:val="003F17FC"/>
    <w:rsid w:val="003F4C4F"/>
    <w:rsid w:val="00407A8C"/>
    <w:rsid w:val="004131B9"/>
    <w:rsid w:val="0041403F"/>
    <w:rsid w:val="00425E44"/>
    <w:rsid w:val="00432EFC"/>
    <w:rsid w:val="004357F9"/>
    <w:rsid w:val="00457890"/>
    <w:rsid w:val="00462233"/>
    <w:rsid w:val="00463A1A"/>
    <w:rsid w:val="00467C90"/>
    <w:rsid w:val="00475879"/>
    <w:rsid w:val="00477597"/>
    <w:rsid w:val="004865BF"/>
    <w:rsid w:val="004A5150"/>
    <w:rsid w:val="004A6FE8"/>
    <w:rsid w:val="004B6EB0"/>
    <w:rsid w:val="004C25A0"/>
    <w:rsid w:val="004D4F1E"/>
    <w:rsid w:val="004D6A59"/>
    <w:rsid w:val="004E50FB"/>
    <w:rsid w:val="004F1C39"/>
    <w:rsid w:val="004F5BA2"/>
    <w:rsid w:val="00502614"/>
    <w:rsid w:val="0050724E"/>
    <w:rsid w:val="00516F8F"/>
    <w:rsid w:val="00522C0D"/>
    <w:rsid w:val="005241AD"/>
    <w:rsid w:val="00543228"/>
    <w:rsid w:val="00552C68"/>
    <w:rsid w:val="00557855"/>
    <w:rsid w:val="00565314"/>
    <w:rsid w:val="005816F0"/>
    <w:rsid w:val="005919D3"/>
    <w:rsid w:val="00595E9A"/>
    <w:rsid w:val="00596209"/>
    <w:rsid w:val="005A2B2D"/>
    <w:rsid w:val="005B2B3A"/>
    <w:rsid w:val="005C14F1"/>
    <w:rsid w:val="005C2573"/>
    <w:rsid w:val="005D44B5"/>
    <w:rsid w:val="005D798C"/>
    <w:rsid w:val="005E311B"/>
    <w:rsid w:val="005F1286"/>
    <w:rsid w:val="005F2377"/>
    <w:rsid w:val="00605E43"/>
    <w:rsid w:val="006147DC"/>
    <w:rsid w:val="00614E3B"/>
    <w:rsid w:val="00643CFC"/>
    <w:rsid w:val="00644702"/>
    <w:rsid w:val="00650389"/>
    <w:rsid w:val="00651F54"/>
    <w:rsid w:val="006654D3"/>
    <w:rsid w:val="006655E4"/>
    <w:rsid w:val="0067698D"/>
    <w:rsid w:val="006865CE"/>
    <w:rsid w:val="00696EC4"/>
    <w:rsid w:val="006A12A8"/>
    <w:rsid w:val="006A2184"/>
    <w:rsid w:val="006A36F2"/>
    <w:rsid w:val="006B1DD1"/>
    <w:rsid w:val="006C5BCB"/>
    <w:rsid w:val="006D4044"/>
    <w:rsid w:val="006D5755"/>
    <w:rsid w:val="006E564D"/>
    <w:rsid w:val="006F3B29"/>
    <w:rsid w:val="006F3CDC"/>
    <w:rsid w:val="007119BC"/>
    <w:rsid w:val="007124D3"/>
    <w:rsid w:val="00733CDC"/>
    <w:rsid w:val="00746BFB"/>
    <w:rsid w:val="00751D18"/>
    <w:rsid w:val="00757709"/>
    <w:rsid w:val="00780971"/>
    <w:rsid w:val="00785EEE"/>
    <w:rsid w:val="007A56B5"/>
    <w:rsid w:val="007A7441"/>
    <w:rsid w:val="007B77E1"/>
    <w:rsid w:val="007C0583"/>
    <w:rsid w:val="007C3337"/>
    <w:rsid w:val="007C37E3"/>
    <w:rsid w:val="007C5435"/>
    <w:rsid w:val="007D6D8B"/>
    <w:rsid w:val="007E6849"/>
    <w:rsid w:val="007F0875"/>
    <w:rsid w:val="008051E8"/>
    <w:rsid w:val="008070B7"/>
    <w:rsid w:val="00830E26"/>
    <w:rsid w:val="00840903"/>
    <w:rsid w:val="00846AD2"/>
    <w:rsid w:val="00846C0A"/>
    <w:rsid w:val="0086542E"/>
    <w:rsid w:val="00867A8B"/>
    <w:rsid w:val="008A3D5B"/>
    <w:rsid w:val="008A5670"/>
    <w:rsid w:val="008B08AA"/>
    <w:rsid w:val="008B45B5"/>
    <w:rsid w:val="008C0DF7"/>
    <w:rsid w:val="008C1738"/>
    <w:rsid w:val="008C5D15"/>
    <w:rsid w:val="008D04BE"/>
    <w:rsid w:val="008E1B95"/>
    <w:rsid w:val="008F1EB5"/>
    <w:rsid w:val="0090000E"/>
    <w:rsid w:val="00903DD7"/>
    <w:rsid w:val="00904A6B"/>
    <w:rsid w:val="00905FBF"/>
    <w:rsid w:val="009157B9"/>
    <w:rsid w:val="009228F0"/>
    <w:rsid w:val="0093441E"/>
    <w:rsid w:val="009422C5"/>
    <w:rsid w:val="00944B95"/>
    <w:rsid w:val="00952639"/>
    <w:rsid w:val="009651FC"/>
    <w:rsid w:val="009B7AA5"/>
    <w:rsid w:val="009B7C3B"/>
    <w:rsid w:val="009C541B"/>
    <w:rsid w:val="009C64AA"/>
    <w:rsid w:val="009C79F8"/>
    <w:rsid w:val="009D6E48"/>
    <w:rsid w:val="009E583E"/>
    <w:rsid w:val="009E5ED0"/>
    <w:rsid w:val="009F0F07"/>
    <w:rsid w:val="009F4139"/>
    <w:rsid w:val="00A01D61"/>
    <w:rsid w:val="00A05001"/>
    <w:rsid w:val="00A0596E"/>
    <w:rsid w:val="00A07FDB"/>
    <w:rsid w:val="00A11555"/>
    <w:rsid w:val="00A25550"/>
    <w:rsid w:val="00A26C79"/>
    <w:rsid w:val="00A26ED6"/>
    <w:rsid w:val="00A300C6"/>
    <w:rsid w:val="00A367A9"/>
    <w:rsid w:val="00A41EFE"/>
    <w:rsid w:val="00A62DE5"/>
    <w:rsid w:val="00A66460"/>
    <w:rsid w:val="00A84A57"/>
    <w:rsid w:val="00A864FD"/>
    <w:rsid w:val="00A9127D"/>
    <w:rsid w:val="00A97518"/>
    <w:rsid w:val="00AA6831"/>
    <w:rsid w:val="00AA785E"/>
    <w:rsid w:val="00AC3CBB"/>
    <w:rsid w:val="00AC503E"/>
    <w:rsid w:val="00AD0504"/>
    <w:rsid w:val="00AD0582"/>
    <w:rsid w:val="00AD0830"/>
    <w:rsid w:val="00AD109F"/>
    <w:rsid w:val="00AD4982"/>
    <w:rsid w:val="00AE120A"/>
    <w:rsid w:val="00AF3540"/>
    <w:rsid w:val="00B060D2"/>
    <w:rsid w:val="00B06C2A"/>
    <w:rsid w:val="00B24B1A"/>
    <w:rsid w:val="00B323A4"/>
    <w:rsid w:val="00B35D4E"/>
    <w:rsid w:val="00B631BA"/>
    <w:rsid w:val="00B662F3"/>
    <w:rsid w:val="00B86CD1"/>
    <w:rsid w:val="00C02F68"/>
    <w:rsid w:val="00C03B58"/>
    <w:rsid w:val="00C22F88"/>
    <w:rsid w:val="00C24324"/>
    <w:rsid w:val="00C2634B"/>
    <w:rsid w:val="00C27136"/>
    <w:rsid w:val="00C34483"/>
    <w:rsid w:val="00C36394"/>
    <w:rsid w:val="00C37C41"/>
    <w:rsid w:val="00C5006F"/>
    <w:rsid w:val="00C71399"/>
    <w:rsid w:val="00C80177"/>
    <w:rsid w:val="00C81C7A"/>
    <w:rsid w:val="00C9779C"/>
    <w:rsid w:val="00CA25FB"/>
    <w:rsid w:val="00CA2D18"/>
    <w:rsid w:val="00CC0E4B"/>
    <w:rsid w:val="00CD248D"/>
    <w:rsid w:val="00CF452E"/>
    <w:rsid w:val="00D01C22"/>
    <w:rsid w:val="00D12340"/>
    <w:rsid w:val="00D167FE"/>
    <w:rsid w:val="00D20A95"/>
    <w:rsid w:val="00D23361"/>
    <w:rsid w:val="00D266B6"/>
    <w:rsid w:val="00D27271"/>
    <w:rsid w:val="00D40DC7"/>
    <w:rsid w:val="00D50F55"/>
    <w:rsid w:val="00D523E1"/>
    <w:rsid w:val="00D53B0B"/>
    <w:rsid w:val="00D56C53"/>
    <w:rsid w:val="00D650A0"/>
    <w:rsid w:val="00D867F8"/>
    <w:rsid w:val="00D8747F"/>
    <w:rsid w:val="00D96B34"/>
    <w:rsid w:val="00DA1C53"/>
    <w:rsid w:val="00DA3AD0"/>
    <w:rsid w:val="00DC2337"/>
    <w:rsid w:val="00DD19F8"/>
    <w:rsid w:val="00DD670C"/>
    <w:rsid w:val="00DD6CD2"/>
    <w:rsid w:val="00DF043E"/>
    <w:rsid w:val="00E02F40"/>
    <w:rsid w:val="00E06EF2"/>
    <w:rsid w:val="00E1058D"/>
    <w:rsid w:val="00E142D4"/>
    <w:rsid w:val="00E21786"/>
    <w:rsid w:val="00E23CD4"/>
    <w:rsid w:val="00E26E0D"/>
    <w:rsid w:val="00E34F9E"/>
    <w:rsid w:val="00E433AC"/>
    <w:rsid w:val="00E46E7C"/>
    <w:rsid w:val="00E56E8A"/>
    <w:rsid w:val="00E61B51"/>
    <w:rsid w:val="00E66485"/>
    <w:rsid w:val="00E80118"/>
    <w:rsid w:val="00E94D08"/>
    <w:rsid w:val="00EA0AC2"/>
    <w:rsid w:val="00EA5E86"/>
    <w:rsid w:val="00EA70DD"/>
    <w:rsid w:val="00EB3089"/>
    <w:rsid w:val="00EB32C3"/>
    <w:rsid w:val="00EC16DF"/>
    <w:rsid w:val="00EC4B0B"/>
    <w:rsid w:val="00EC4FFA"/>
    <w:rsid w:val="00EE21DB"/>
    <w:rsid w:val="00F00EAF"/>
    <w:rsid w:val="00F11438"/>
    <w:rsid w:val="00F23C1A"/>
    <w:rsid w:val="00F25A99"/>
    <w:rsid w:val="00F26932"/>
    <w:rsid w:val="00F27697"/>
    <w:rsid w:val="00F455DC"/>
    <w:rsid w:val="00F45D56"/>
    <w:rsid w:val="00F61382"/>
    <w:rsid w:val="00F621FE"/>
    <w:rsid w:val="00F7442C"/>
    <w:rsid w:val="00F827DF"/>
    <w:rsid w:val="00F91BEA"/>
    <w:rsid w:val="00FA0824"/>
    <w:rsid w:val="00FA44A2"/>
    <w:rsid w:val="00FB3A5C"/>
    <w:rsid w:val="00FB69E6"/>
    <w:rsid w:val="00FC7A45"/>
    <w:rsid w:val="00FE4236"/>
    <w:rsid w:val="00FF14B7"/>
    <w:rsid w:val="028480F0"/>
    <w:rsid w:val="047F3713"/>
    <w:rsid w:val="130FBD81"/>
    <w:rsid w:val="2A6FBD65"/>
    <w:rsid w:val="2FF3297C"/>
    <w:rsid w:val="42AD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60CA24CD"/>
  <w15:chartTrackingRefBased/>
  <w15:docId w15:val="{CBF7726C-FC66-41DF-B1D6-C2E173D5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3A1A"/>
    <w:rPr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463A1A"/>
    <w:pPr>
      <w:widowControl w:val="0"/>
    </w:pPr>
  </w:style>
  <w:style w:type="paragraph" w:styleId="BalloonText">
    <w:name w:val="Balloon Text"/>
    <w:basedOn w:val="Normal"/>
    <w:link w:val="BalloonTextChar"/>
    <w:rsid w:val="00751D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51D1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9CAACB375F6642900271AD028BCC38" ma:contentTypeVersion="13" ma:contentTypeDescription="Create a new document." ma:contentTypeScope="" ma:versionID="6f389c493850e1acc267574e1377bf8a">
  <xsd:schema xmlns:xsd="http://www.w3.org/2001/XMLSchema" xmlns:xs="http://www.w3.org/2001/XMLSchema" xmlns:p="http://schemas.microsoft.com/office/2006/metadata/properties" xmlns:ns2="6015ca10-9ada-41c6-8b32-636704bf505c" xmlns:ns3="d038c8ea-33d6-4869-a8c1-89a42b4e3c44" targetNamespace="http://schemas.microsoft.com/office/2006/metadata/properties" ma:root="true" ma:fieldsID="65698ddcf3f540db71f10575059c486d" ns2:_="" ns3:_="">
    <xsd:import namespace="6015ca10-9ada-41c6-8b32-636704bf505c"/>
    <xsd:import namespace="d038c8ea-33d6-4869-a8c1-89a42b4e3c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5ca10-9ada-41c6-8b32-636704bf5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8c8ea-33d6-4869-a8c1-89a42b4e3c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95D3BE9-1723-48CA-B5E3-5E84B19C2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5ca10-9ada-41c6-8b32-636704bf505c"/>
    <ds:schemaRef ds:uri="d038c8ea-33d6-4869-a8c1-89a42b4e3c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E0AD79-369D-4B02-8E70-D404A5D853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87E05D-B26F-489D-B94C-D64AD05CBA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FF2C59-2BC2-4970-AB27-789F49DCB6D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>Saskatoon (West) School Div. #42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Pike Lake School Supply List for 2003-2004</dc:title>
  <dc:subject/>
  <dc:creator>warmankar</dc:creator>
  <cp:keywords/>
  <dc:description/>
  <cp:lastModifiedBy>Brian Knowles</cp:lastModifiedBy>
  <cp:revision>2</cp:revision>
  <cp:lastPrinted>2017-06-27T17:51:00Z</cp:lastPrinted>
  <dcterms:created xsi:type="dcterms:W3CDTF">2021-08-10T17:19:00Z</dcterms:created>
  <dcterms:modified xsi:type="dcterms:W3CDTF">2021-08-10T17:19:00Z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administrators</vt:lpwstr>
  </property>
  <property fmtid="{D5CDD505-2E9C-101B-9397-08002B2CF9AE}" pid="3" name="Order">
    <vt:lpwstr>41100.0000000000</vt:lpwstr>
  </property>
  <property fmtid="{D5CDD505-2E9C-101B-9397-08002B2CF9AE}" pid="4" name="display_urn:schemas-microsoft-com:office:office#Author">
    <vt:lpwstr>s-1-5-21-858165602-1461727543-3494201724-34116</vt:lpwstr>
  </property>
  <property fmtid="{D5CDD505-2E9C-101B-9397-08002B2CF9AE}" pid="5" name="ContentTypeId">
    <vt:lpwstr>0x010100E99CAACB375F6642900271AD028BCC38</vt:lpwstr>
  </property>
</Properties>
</file>